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EEF02" w14:textId="77777777" w:rsidR="00671894" w:rsidRDefault="00671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Times New Roman"/>
          <w:b/>
        </w:rPr>
      </w:pPr>
      <w:bookmarkStart w:id="0" w:name="OLE_LINK1"/>
      <w:bookmarkStart w:id="1" w:name="OLE_LINK2"/>
      <w:bookmarkStart w:id="2" w:name="OLE_LINK3"/>
    </w:p>
    <w:p w14:paraId="29F423E7" w14:textId="77777777" w:rsidR="00671894" w:rsidRDefault="00671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Kandidatur als </w:t>
      </w:r>
      <w:r w:rsidR="00241D56">
        <w:rPr>
          <w:rFonts w:eastAsia="Times New Roman"/>
          <w:b/>
          <w:sz w:val="28"/>
          <w:szCs w:val="28"/>
        </w:rPr>
        <w:tab/>
      </w:r>
      <w:r w:rsidR="00241D56">
        <w:rPr>
          <w:rFonts w:eastAsia="Times New Roman"/>
          <w:b/>
          <w:sz w:val="28"/>
          <w:szCs w:val="28"/>
        </w:rPr>
        <w:tab/>
      </w:r>
      <w:r w:rsidR="00241D56">
        <w:rPr>
          <w:rFonts w:eastAsia="Times New Roman"/>
          <w:b/>
          <w:sz w:val="28"/>
          <w:szCs w:val="28"/>
        </w:rPr>
        <w:tab/>
      </w:r>
      <w:r w:rsidR="00241D56">
        <w:rPr>
          <w:rFonts w:eastAsia="Times New Roman"/>
          <w:b/>
          <w:sz w:val="28"/>
          <w:szCs w:val="28"/>
        </w:rPr>
        <w:tab/>
      </w:r>
      <w:r w:rsidR="00241D56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im UB Vorstand der KölnSPD</w:t>
      </w:r>
    </w:p>
    <w:p w14:paraId="16121848" w14:textId="19A8ABAD" w:rsidR="00671894" w:rsidRDefault="00671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</w:rPr>
        <w:t xml:space="preserve">Ordentlicher UB Parteitag </w:t>
      </w:r>
      <w:r w:rsidR="00A35A77">
        <w:rPr>
          <w:rFonts w:eastAsia="Times New Roman"/>
          <w:b/>
          <w:sz w:val="28"/>
          <w:szCs w:val="28"/>
        </w:rPr>
        <w:t>05</w:t>
      </w:r>
      <w:r w:rsidR="00241D56">
        <w:rPr>
          <w:rFonts w:eastAsia="Times New Roman"/>
          <w:b/>
          <w:sz w:val="28"/>
          <w:szCs w:val="28"/>
        </w:rPr>
        <w:t>. November 202</w:t>
      </w:r>
      <w:r w:rsidR="00A35A77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4F3A40F2" w14:textId="77777777" w:rsidR="00671894" w:rsidRDefault="00671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Times New Roman"/>
          <w:b/>
        </w:rPr>
      </w:pPr>
    </w:p>
    <w:p w14:paraId="08DA6600" w14:textId="77777777" w:rsidR="00671894" w:rsidRDefault="00671894">
      <w:pPr>
        <w:spacing w:after="0" w:line="240" w:lineRule="auto"/>
        <w:rPr>
          <w:rFonts w:eastAsia="Times New Roman"/>
        </w:rPr>
      </w:pPr>
    </w:p>
    <w:p w14:paraId="3D87B88F" w14:textId="77777777" w:rsidR="00671894" w:rsidRDefault="00671894">
      <w:pPr>
        <w:spacing w:after="0" w:line="240" w:lineRule="auto"/>
        <w:rPr>
          <w:rFonts w:eastAsia="Times New Roman"/>
        </w:rPr>
      </w:pPr>
    </w:p>
    <w:p w14:paraId="1AC02662" w14:textId="77777777" w:rsidR="00241D56" w:rsidRDefault="00241D56">
      <w:pPr>
        <w:spacing w:after="0" w:line="240" w:lineRule="auto"/>
        <w:rPr>
          <w:rFonts w:eastAsia="Times New Roman"/>
          <w:b/>
        </w:rPr>
      </w:pPr>
      <w:r w:rsidRPr="00241D56">
        <w:rPr>
          <w:rFonts w:eastAsia="Times New Roman"/>
          <w:b/>
        </w:rPr>
        <w:t>Name/Vorname</w:t>
      </w:r>
      <w:r>
        <w:rPr>
          <w:rFonts w:eastAsia="Times New Roman"/>
          <w:b/>
        </w:rPr>
        <w:t>/Ortsverein/Stadtbezirk</w:t>
      </w:r>
      <w:r w:rsidR="00671894" w:rsidRPr="00241D56">
        <w:rPr>
          <w:rFonts w:eastAsia="Times New Roman"/>
          <w:b/>
        </w:rPr>
        <w:tab/>
      </w:r>
    </w:p>
    <w:p w14:paraId="588D4EAC" w14:textId="77777777" w:rsidR="00241D56" w:rsidRPr="00241D56" w:rsidRDefault="00241D56">
      <w:pPr>
        <w:spacing w:after="0" w:line="240" w:lineRule="auto"/>
        <w:rPr>
          <w:rFonts w:eastAsia="Times New Roman"/>
          <w:b/>
        </w:rPr>
      </w:pPr>
    </w:p>
    <w:p w14:paraId="40100ADB" w14:textId="77777777" w:rsidR="00671894" w:rsidRPr="00241D56" w:rsidRDefault="00241D56">
      <w:pPr>
        <w:spacing w:after="0" w:line="240" w:lineRule="auto"/>
        <w:rPr>
          <w:rFonts w:eastAsia="Times New Roman"/>
        </w:rPr>
      </w:pPr>
      <w:r w:rsidRPr="00241D56">
        <w:rPr>
          <w:rFonts w:eastAsia="Times New Roman"/>
          <w:b/>
        </w:rPr>
        <w:t xml:space="preserve">Persönliches </w:t>
      </w:r>
      <w:r>
        <w:rPr>
          <w:rFonts w:eastAsia="Times New Roman"/>
          <w:b/>
        </w:rPr>
        <w:t>/Hobbies/</w:t>
      </w:r>
      <w:r w:rsidR="00671894" w:rsidRPr="00241D56">
        <w:rPr>
          <w:rFonts w:eastAsia="Times New Roman"/>
          <w:b/>
        </w:rPr>
        <w:tab/>
      </w:r>
      <w:r w:rsidR="00671894" w:rsidRPr="00241D56">
        <w:rPr>
          <w:rFonts w:eastAsia="Times New Roman"/>
          <w:b/>
        </w:rPr>
        <w:tab/>
      </w:r>
      <w:r w:rsidR="00671894" w:rsidRPr="00241D56">
        <w:rPr>
          <w:rFonts w:eastAsia="Times New Roman"/>
          <w:b/>
        </w:rPr>
        <w:tab/>
      </w:r>
      <w:r w:rsidR="00671894" w:rsidRPr="00241D56">
        <w:rPr>
          <w:rFonts w:eastAsia="Times New Roman"/>
          <w:b/>
        </w:rPr>
        <w:tab/>
        <w:t xml:space="preserve"> </w:t>
      </w:r>
    </w:p>
    <w:p w14:paraId="427D3C64" w14:textId="77777777" w:rsidR="00671894" w:rsidRPr="00241D56" w:rsidRDefault="00671894">
      <w:pPr>
        <w:spacing w:after="0" w:line="240" w:lineRule="auto"/>
        <w:rPr>
          <w:rFonts w:eastAsia="Times New Roman"/>
        </w:rPr>
      </w:pPr>
      <w:r w:rsidRPr="00241D56">
        <w:rPr>
          <w:rFonts w:eastAsia="Times New Roman"/>
        </w:rPr>
        <w:tab/>
      </w:r>
      <w:r w:rsidRPr="00241D56">
        <w:rPr>
          <w:rFonts w:eastAsia="Times New Roman"/>
        </w:rPr>
        <w:tab/>
      </w:r>
      <w:r w:rsidRPr="00241D56">
        <w:rPr>
          <w:rFonts w:eastAsia="Times New Roman"/>
        </w:rPr>
        <w:tab/>
      </w:r>
      <w:r w:rsidRPr="00241D56">
        <w:rPr>
          <w:rFonts w:eastAsia="Times New Roman"/>
        </w:rPr>
        <w:tab/>
      </w:r>
      <w:r w:rsidRPr="00241D56">
        <w:rPr>
          <w:rFonts w:eastAsia="Times New Roman"/>
        </w:rPr>
        <w:tab/>
      </w:r>
    </w:p>
    <w:bookmarkEnd w:id="0"/>
    <w:bookmarkEnd w:id="1"/>
    <w:bookmarkEnd w:id="2"/>
    <w:p w14:paraId="59829115" w14:textId="77777777" w:rsidR="00671894" w:rsidRDefault="00671894">
      <w:pPr>
        <w:spacing w:after="0" w:line="240" w:lineRule="auto"/>
        <w:rPr>
          <w:rFonts w:eastAsia="Times New Roman"/>
          <w:b/>
        </w:rPr>
      </w:pPr>
      <w:r w:rsidRPr="00241D56">
        <w:rPr>
          <w:rFonts w:eastAsia="Times New Roman"/>
          <w:b/>
        </w:rPr>
        <w:t xml:space="preserve">Aktuelle Funktionen innerhalb der SPD: </w:t>
      </w:r>
    </w:p>
    <w:p w14:paraId="0104BAC9" w14:textId="77777777" w:rsidR="00241D56" w:rsidRPr="00241D56" w:rsidRDefault="00241D56">
      <w:pPr>
        <w:spacing w:after="0" w:line="240" w:lineRule="auto"/>
        <w:rPr>
          <w:rFonts w:eastAsia="Times New Roman"/>
        </w:rPr>
      </w:pPr>
    </w:p>
    <w:p w14:paraId="2D7E5091" w14:textId="77777777" w:rsidR="00671894" w:rsidRDefault="00671894">
      <w:pPr>
        <w:spacing w:after="0" w:line="240" w:lineRule="auto"/>
        <w:rPr>
          <w:rFonts w:eastAsia="Times New Roman"/>
          <w:b/>
        </w:rPr>
      </w:pPr>
      <w:r w:rsidRPr="00241D56">
        <w:rPr>
          <w:rFonts w:eastAsia="Times New Roman"/>
          <w:b/>
        </w:rPr>
        <w:t xml:space="preserve">Erlernter/ausgeübter Beruf: </w:t>
      </w:r>
    </w:p>
    <w:p w14:paraId="61E59035" w14:textId="77777777" w:rsidR="00241D56" w:rsidRPr="00241D56" w:rsidRDefault="00241D56">
      <w:pPr>
        <w:spacing w:after="0" w:line="240" w:lineRule="auto"/>
        <w:rPr>
          <w:rFonts w:eastAsia="Times New Roman"/>
        </w:rPr>
      </w:pPr>
    </w:p>
    <w:p w14:paraId="3EDA3C2D" w14:textId="77777777" w:rsidR="00671894" w:rsidRPr="00241D56" w:rsidRDefault="00671894">
      <w:pPr>
        <w:spacing w:after="0" w:line="240" w:lineRule="auto"/>
        <w:rPr>
          <w:rFonts w:eastAsia="Times New Roman"/>
          <w:b/>
        </w:rPr>
      </w:pPr>
      <w:r w:rsidRPr="00241D56">
        <w:rPr>
          <w:rFonts w:eastAsia="Times New Roman"/>
          <w:b/>
        </w:rPr>
        <w:t xml:space="preserve">Politischer Werdegang: </w:t>
      </w:r>
    </w:p>
    <w:p w14:paraId="55435054" w14:textId="77777777" w:rsidR="00241D56" w:rsidRPr="00241D56" w:rsidRDefault="00241D56">
      <w:pPr>
        <w:spacing w:after="0" w:line="240" w:lineRule="auto"/>
        <w:rPr>
          <w:rFonts w:eastAsia="Times New Roman"/>
        </w:rPr>
      </w:pPr>
    </w:p>
    <w:p w14:paraId="126D9962" w14:textId="77777777" w:rsidR="00671894" w:rsidRPr="00241D56" w:rsidRDefault="00671894" w:rsidP="00241D56">
      <w:pPr>
        <w:spacing w:after="0" w:line="240" w:lineRule="auto"/>
        <w:rPr>
          <w:rFonts w:eastAsia="Times New Roman"/>
        </w:rPr>
      </w:pPr>
      <w:r w:rsidRPr="00241D56">
        <w:rPr>
          <w:rFonts w:eastAsia="Times New Roman"/>
          <w:b/>
        </w:rPr>
        <w:t>Weitere Mitgliedschaften/Ehrenämter: (u.a.)</w:t>
      </w:r>
      <w:r w:rsidRPr="00241D56">
        <w:rPr>
          <w:rFonts w:eastAsia="Times New Roman"/>
          <w:b/>
        </w:rPr>
        <w:br/>
      </w:r>
    </w:p>
    <w:p w14:paraId="11A2098A" w14:textId="77777777" w:rsidR="00671894" w:rsidRPr="00241D56" w:rsidRDefault="00671894">
      <w:pPr>
        <w:spacing w:after="0" w:line="240" w:lineRule="auto"/>
        <w:rPr>
          <w:rFonts w:eastAsia="Times New Roman"/>
          <w:b/>
        </w:rPr>
      </w:pPr>
      <w:r w:rsidRPr="00241D56">
        <w:rPr>
          <w:rFonts w:eastAsia="Times New Roman"/>
          <w:b/>
        </w:rPr>
        <w:t xml:space="preserve">Politische Schwerpunkte/Motive meiner </w:t>
      </w:r>
      <w:proofErr w:type="gramStart"/>
      <w:r w:rsidRPr="00241D56">
        <w:rPr>
          <w:rFonts w:eastAsia="Times New Roman"/>
          <w:b/>
        </w:rPr>
        <w:t>Bewerbung :</w:t>
      </w:r>
      <w:proofErr w:type="gramEnd"/>
      <w:r w:rsidRPr="00241D56">
        <w:rPr>
          <w:rFonts w:eastAsia="Times New Roman"/>
          <w:b/>
        </w:rPr>
        <w:t xml:space="preserve"> </w:t>
      </w:r>
    </w:p>
    <w:p w14:paraId="1054AACF" w14:textId="77777777" w:rsidR="00241D56" w:rsidRPr="00241D56" w:rsidRDefault="00241D56">
      <w:pPr>
        <w:spacing w:after="0" w:line="240" w:lineRule="auto"/>
        <w:rPr>
          <w:rFonts w:eastAsia="Times New Roman"/>
          <w:b/>
        </w:rPr>
      </w:pPr>
    </w:p>
    <w:p w14:paraId="1B29791B" w14:textId="77777777" w:rsidR="00671894" w:rsidRPr="00241D56" w:rsidRDefault="00671894" w:rsidP="00241D56">
      <w:pPr>
        <w:spacing w:after="0" w:line="240" w:lineRule="auto"/>
      </w:pPr>
      <w:r w:rsidRPr="00241D56">
        <w:rPr>
          <w:b/>
        </w:rPr>
        <w:t xml:space="preserve">Kontakt: </w:t>
      </w:r>
      <w:r w:rsidRPr="00241D56">
        <w:rPr>
          <w:b/>
        </w:rPr>
        <w:tab/>
      </w:r>
    </w:p>
    <w:p w14:paraId="2117B33D" w14:textId="77777777" w:rsidR="00671894" w:rsidRPr="00241D56" w:rsidRDefault="00671894">
      <w:pPr>
        <w:spacing w:after="0" w:line="240" w:lineRule="auto"/>
      </w:pPr>
      <w:r w:rsidRPr="00241D56">
        <w:rPr>
          <w:b/>
        </w:rPr>
        <w:tab/>
      </w:r>
      <w:r w:rsidRPr="00241D56">
        <w:rPr>
          <w:b/>
        </w:rPr>
        <w:tab/>
      </w:r>
    </w:p>
    <w:p w14:paraId="2543E801" w14:textId="77777777" w:rsidR="00671894" w:rsidRDefault="00671894">
      <w:pPr>
        <w:tabs>
          <w:tab w:val="left" w:pos="1276"/>
        </w:tabs>
        <w:spacing w:after="0" w:line="240" w:lineRule="auto"/>
      </w:pPr>
    </w:p>
    <w:p w14:paraId="392834B9" w14:textId="77777777" w:rsidR="00241D56" w:rsidRDefault="00241D56">
      <w:pPr>
        <w:tabs>
          <w:tab w:val="left" w:pos="1276"/>
        </w:tabs>
        <w:spacing w:after="0" w:line="240" w:lineRule="auto"/>
      </w:pPr>
    </w:p>
    <w:p w14:paraId="567B6630" w14:textId="77777777" w:rsidR="00241D56" w:rsidRDefault="00241D56">
      <w:pPr>
        <w:tabs>
          <w:tab w:val="left" w:pos="1276"/>
        </w:tabs>
        <w:spacing w:after="0" w:line="240" w:lineRule="auto"/>
      </w:pPr>
      <w:r>
        <w:t xml:space="preserve">Natürlich sind alle Angaben freiwillig </w:t>
      </w:r>
    </w:p>
    <w:p w14:paraId="570C1621" w14:textId="77777777" w:rsidR="00241D56" w:rsidRDefault="00241D56">
      <w:pPr>
        <w:tabs>
          <w:tab w:val="left" w:pos="1276"/>
        </w:tabs>
        <w:spacing w:after="0" w:line="240" w:lineRule="auto"/>
      </w:pPr>
      <w:r>
        <w:t xml:space="preserve">Gerne mit Foto niedrige </w:t>
      </w:r>
      <w:proofErr w:type="gramStart"/>
      <w:r>
        <w:t>Auflösung !</w:t>
      </w:r>
      <w:proofErr w:type="gramEnd"/>
      <w:r>
        <w:t xml:space="preserve"> </w:t>
      </w:r>
    </w:p>
    <w:sectPr w:rsidR="0024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0C45" w14:textId="77777777" w:rsidR="005821DB" w:rsidRDefault="005821DB" w:rsidP="00671894">
      <w:pPr>
        <w:spacing w:after="0" w:line="240" w:lineRule="auto"/>
      </w:pPr>
      <w:r>
        <w:separator/>
      </w:r>
    </w:p>
  </w:endnote>
  <w:endnote w:type="continuationSeparator" w:id="0">
    <w:p w14:paraId="675F629F" w14:textId="77777777" w:rsidR="005821DB" w:rsidRDefault="005821DB" w:rsidP="0067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AB1A" w14:textId="77777777" w:rsidR="00671894" w:rsidRDefault="006718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9BDE" w14:textId="77777777" w:rsidR="00671894" w:rsidRDefault="006718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421E" w14:textId="77777777" w:rsidR="00671894" w:rsidRDefault="00671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0D3A" w14:textId="77777777" w:rsidR="005821DB" w:rsidRDefault="005821DB" w:rsidP="00671894">
      <w:pPr>
        <w:spacing w:after="0" w:line="240" w:lineRule="auto"/>
      </w:pPr>
      <w:r>
        <w:separator/>
      </w:r>
    </w:p>
  </w:footnote>
  <w:footnote w:type="continuationSeparator" w:id="0">
    <w:p w14:paraId="5FD742E8" w14:textId="77777777" w:rsidR="005821DB" w:rsidRDefault="005821DB" w:rsidP="0067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4873" w14:textId="77777777" w:rsidR="00671894" w:rsidRDefault="006718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E22D" w14:textId="77777777" w:rsidR="00671894" w:rsidRDefault="006718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E7D5" w14:textId="77777777" w:rsidR="00671894" w:rsidRDefault="006718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Mang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2B08F9"/>
    <w:multiLevelType w:val="hybridMultilevel"/>
    <w:tmpl w:val="84AE960C"/>
    <w:lvl w:ilvl="0" w:tplc="A26228F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95868"/>
    <w:multiLevelType w:val="hybridMultilevel"/>
    <w:tmpl w:val="BBAC3AB2"/>
    <w:lvl w:ilvl="0" w:tplc="B720C8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30"/>
    <w:rsid w:val="000C4FFF"/>
    <w:rsid w:val="001F5EC4"/>
    <w:rsid w:val="00216B30"/>
    <w:rsid w:val="00241D56"/>
    <w:rsid w:val="005821DB"/>
    <w:rsid w:val="00671894"/>
    <w:rsid w:val="00876276"/>
    <w:rsid w:val="00A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D4283"/>
  <w15:chartTrackingRefBased/>
  <w15:docId w15:val="{2ED87DF6-9E45-4211-BE85-DB9EACEA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p--heading-4">
    <w:name w:val="p--heading-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FarbigeListe-Akzent11">
    <w:name w:val="Farbige Liste - Akzent 11"/>
    <w:basedOn w:val="Standard"/>
    <w:pPr>
      <w:ind w:left="720"/>
    </w:p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216B3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216B30"/>
    <w:rPr>
      <w:rFonts w:ascii="Arial" w:eastAsia="Calibri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16B3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rsid w:val="00216B30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Mederlet, Frank</cp:lastModifiedBy>
  <cp:revision>2</cp:revision>
  <cp:lastPrinted>2014-09-22T11:08:00Z</cp:lastPrinted>
  <dcterms:created xsi:type="dcterms:W3CDTF">2022-08-11T12:15:00Z</dcterms:created>
  <dcterms:modified xsi:type="dcterms:W3CDTF">2022-08-11T12:15:00Z</dcterms:modified>
</cp:coreProperties>
</file>